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67A55560"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r>
      <w:r w:rsidR="00DD113E">
        <w:rPr>
          <w:rFonts w:ascii="Verdana" w:hAnsi="Verdana" w:cs="Calibri"/>
          <w:lang w:val="en-GB"/>
        </w:rPr>
        <w:t xml:space="preserve"> </w:t>
      </w:r>
      <w:r w:rsidRPr="00F550D9">
        <w:rPr>
          <w:rFonts w:ascii="Verdana" w:hAnsi="Verdana" w:cs="Calibri"/>
          <w:lang w:val="en-GB"/>
        </w:rPr>
        <w:t xml:space="preserve">till </w:t>
      </w:r>
      <w:r w:rsidRPr="00F550D9">
        <w:rPr>
          <w:rFonts w:ascii="Verdana" w:hAnsi="Verdana" w:cs="Calibri"/>
          <w:i/>
          <w:lang w:val="en-GB"/>
        </w:rPr>
        <w:t>[day/month/year]</w:t>
      </w:r>
    </w:p>
    <w:p w14:paraId="5D72C547" w14:textId="68BC7861" w:rsidR="00887CE1" w:rsidRDefault="00DD113E" w:rsidP="005D75AB">
      <w:pPr>
        <w:ind w:right="-992"/>
        <w:jc w:val="left"/>
        <w:rPr>
          <w:rFonts w:ascii="Verdana" w:hAnsi="Verdana" w:cs="Arial"/>
          <w:b/>
          <w:color w:val="002060"/>
          <w:szCs w:val="24"/>
          <w:lang w:val="en-GB"/>
        </w:rPr>
      </w:pPr>
      <w:r>
        <w:rPr>
          <w:rFonts w:ascii="Verdana" w:hAnsi="Verdana" w:cs="Calibri"/>
          <w:lang w:val="en-GB"/>
        </w:rPr>
        <w:t xml:space="preserve">Duration </w:t>
      </w:r>
      <w:r w:rsidR="00D97FE7" w:rsidRPr="00204A7A">
        <w:rPr>
          <w:rFonts w:ascii="Verdana" w:hAnsi="Verdana" w:cs="Calibri"/>
          <w:lang w:val="en-GB"/>
        </w:rPr>
        <w:t xml:space="preserve">(days) – excluding travel days: </w:t>
      </w:r>
      <w:r>
        <w:rPr>
          <w:rFonts w:ascii="Verdana" w:hAnsi="Verdana" w:cs="Calibri"/>
          <w:lang w:val="en-GB"/>
        </w:rPr>
        <w:t>5</w:t>
      </w:r>
      <w:r w:rsidR="00D97FE7"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1A507D2D" w:rsidR="00887CE1" w:rsidRPr="007673FA" w:rsidRDefault="00F24DAC" w:rsidP="00A07EA6">
            <w:pPr>
              <w:ind w:right="-993"/>
              <w:jc w:val="left"/>
              <w:rPr>
                <w:rFonts w:ascii="Verdana" w:hAnsi="Verdana" w:cs="Arial"/>
                <w:b/>
                <w:color w:val="002060"/>
                <w:sz w:val="20"/>
                <w:lang w:val="en-GB"/>
              </w:rPr>
            </w:pPr>
            <w:r w:rsidRPr="00555435">
              <w:rPr>
                <w:rFonts w:ascii="Verdana" w:hAnsi="Verdana" w:cs="Arial"/>
                <w:b/>
                <w:sz w:val="18"/>
                <w:szCs w:val="18"/>
                <w:lang w:val="en-GB"/>
              </w:rPr>
              <w:t>CANKIRI KARATEKIN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49252E55" w:rsidR="00887CE1" w:rsidRPr="007673FA" w:rsidRDefault="00F24DAC" w:rsidP="00526FE9">
            <w:pPr>
              <w:ind w:right="-993"/>
              <w:rPr>
                <w:rFonts w:ascii="Verdana" w:hAnsi="Verdana" w:cs="Arial"/>
                <w:b/>
                <w:color w:val="002060"/>
                <w:sz w:val="20"/>
                <w:lang w:val="en-GB"/>
              </w:rPr>
            </w:pPr>
            <w:r w:rsidRPr="00555435">
              <w:rPr>
                <w:rFonts w:ascii="Verdana" w:hAnsi="Verdana" w:cs="Arial"/>
                <w:sz w:val="18"/>
                <w:szCs w:val="18"/>
                <w:lang w:val="en-GB"/>
              </w:rPr>
              <w:t>Rectorate</w:t>
            </w: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5A9EE66" w:rsidR="00887CE1" w:rsidRPr="007673FA" w:rsidRDefault="00F24DAC" w:rsidP="00A07EA6">
            <w:pPr>
              <w:ind w:right="-993"/>
              <w:jc w:val="left"/>
              <w:rPr>
                <w:rFonts w:ascii="Verdana" w:hAnsi="Verdana" w:cs="Arial"/>
                <w:b/>
                <w:color w:val="002060"/>
                <w:sz w:val="20"/>
                <w:lang w:val="en-GB"/>
              </w:rPr>
            </w:pPr>
            <w:r w:rsidRPr="00A365EE">
              <w:rPr>
                <w:rFonts w:ascii="Verdana" w:hAnsi="Verdana" w:cs="Arial"/>
                <w:sz w:val="18"/>
                <w:szCs w:val="18"/>
                <w:lang w:val="en-GB"/>
              </w:rPr>
              <w:t>TR CANKIRI01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10074AA1" w:rsidR="00377526" w:rsidRPr="007673FA" w:rsidRDefault="007630D4" w:rsidP="00F24DAC">
            <w:pPr>
              <w:ind w:right="-993"/>
              <w:jc w:val="left"/>
              <w:rPr>
                <w:rFonts w:ascii="Verdana" w:hAnsi="Verdana" w:cs="Arial"/>
                <w:color w:val="002060"/>
                <w:sz w:val="20"/>
                <w:lang w:val="en-GB"/>
              </w:rPr>
            </w:pPr>
            <w:r>
              <w:rPr>
                <w:rFonts w:ascii="Verdana" w:hAnsi="Verdana" w:cs="Arial"/>
                <w:sz w:val="14"/>
                <w:szCs w:val="14"/>
                <w:lang w:val="it-IT" w:eastAsia="es-ES"/>
              </w:rPr>
              <w:t>Çankırı Karatekin Üniversitesi</w:t>
            </w:r>
            <w:r>
              <w:rPr>
                <w:rFonts w:ascii="Verdana" w:hAnsi="Verdana" w:cs="Arial"/>
                <w:sz w:val="14"/>
                <w:szCs w:val="14"/>
                <w:lang w:val="it-IT" w:eastAsia="es-ES"/>
              </w:rPr>
              <w:br/>
              <w:t>Erasmus Koordinatörlüğü</w:t>
            </w:r>
            <w:r>
              <w:rPr>
                <w:rFonts w:ascii="Verdana" w:hAnsi="Verdana" w:cs="Arial"/>
                <w:sz w:val="14"/>
                <w:szCs w:val="14"/>
                <w:lang w:val="it-IT" w:eastAsia="es-ES"/>
              </w:rPr>
              <w:br/>
              <w:t xml:space="preserve">Enstitüler Binası Kat:1 </w:t>
            </w:r>
            <w:r>
              <w:rPr>
                <w:rFonts w:ascii="Verdana" w:hAnsi="Verdana" w:cs="Arial"/>
                <w:sz w:val="14"/>
                <w:szCs w:val="14"/>
                <w:lang w:val="it-IT" w:eastAsia="es-ES"/>
              </w:rPr>
              <w:br/>
              <w:t xml:space="preserve">Yeni Mh. 15 Temmuz </w:t>
            </w:r>
            <w:r>
              <w:rPr>
                <w:rFonts w:ascii="Verdana" w:hAnsi="Verdana" w:cs="Arial"/>
                <w:sz w:val="14"/>
                <w:szCs w:val="14"/>
                <w:lang w:val="it-IT" w:eastAsia="es-ES"/>
              </w:rPr>
              <w:br/>
              <w:t>Şehitler Bulvarı No:10 18200</w:t>
            </w:r>
            <w:r>
              <w:rPr>
                <w:rFonts w:ascii="Verdana" w:hAnsi="Verdana" w:cs="Arial"/>
                <w:sz w:val="14"/>
                <w:szCs w:val="14"/>
                <w:lang w:val="it-IT" w:eastAsia="es-ES"/>
              </w:rPr>
              <w:br/>
              <w:t>ÇANKIRI</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2E0F56F1" w:rsidR="00377526" w:rsidRPr="007673FA" w:rsidRDefault="00F24DAC" w:rsidP="00F24DAC">
            <w:pPr>
              <w:ind w:right="-993"/>
              <w:jc w:val="left"/>
              <w:rPr>
                <w:rFonts w:ascii="Verdana" w:hAnsi="Verdana" w:cs="Arial"/>
                <w:b/>
                <w:sz w:val="20"/>
                <w:lang w:val="en-GB"/>
              </w:rPr>
            </w:pPr>
            <w:r w:rsidRPr="00555435">
              <w:rPr>
                <w:rFonts w:ascii="Verdana" w:hAnsi="Verdana" w:cs="Arial"/>
                <w:sz w:val="18"/>
                <w:szCs w:val="18"/>
                <w:lang w:val="en-GB"/>
              </w:rPr>
              <w:t>TURKEY</w:t>
            </w:r>
            <w:r w:rsidRPr="00555435">
              <w:rPr>
                <w:rFonts w:ascii="Verdana" w:hAnsi="Verdana" w:cs="Arial"/>
                <w:sz w:val="18"/>
                <w:szCs w:val="18"/>
                <w:lang w:val="en-GB"/>
              </w:rPr>
              <w:br/>
              <w:t>TR-90</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E5F816F" w14:textId="77777777" w:rsidR="00F24DAC" w:rsidRPr="008D6317" w:rsidRDefault="00F24DAC" w:rsidP="00F24DAC">
            <w:pPr>
              <w:shd w:val="clear" w:color="auto" w:fill="FFFFFF"/>
              <w:spacing w:after="0"/>
              <w:ind w:right="-993"/>
              <w:jc w:val="left"/>
              <w:rPr>
                <w:rFonts w:ascii="Verdana" w:hAnsi="Verdana" w:cs="Arial"/>
                <w:sz w:val="14"/>
                <w:szCs w:val="14"/>
                <w:lang w:val="en-GB" w:eastAsia="es-ES"/>
              </w:rPr>
            </w:pPr>
            <w:proofErr w:type="spellStart"/>
            <w:r>
              <w:rPr>
                <w:rFonts w:ascii="Verdana" w:hAnsi="Verdana" w:cs="Arial"/>
                <w:sz w:val="14"/>
                <w:szCs w:val="14"/>
                <w:lang w:val="en-GB" w:eastAsia="es-ES"/>
              </w:rPr>
              <w:t>Dr.</w:t>
            </w:r>
            <w:proofErr w:type="spellEnd"/>
            <w:r>
              <w:rPr>
                <w:rFonts w:ascii="Verdana" w:hAnsi="Verdana" w:cs="Arial"/>
                <w:sz w:val="14"/>
                <w:szCs w:val="14"/>
                <w:lang w:val="en-GB" w:eastAsia="es-ES"/>
              </w:rPr>
              <w:t xml:space="preserve"> </w:t>
            </w:r>
            <w:r w:rsidRPr="008D6317">
              <w:rPr>
                <w:rFonts w:ascii="Verdana" w:hAnsi="Verdana" w:cs="Arial"/>
                <w:sz w:val="14"/>
                <w:szCs w:val="14"/>
                <w:lang w:val="en-GB" w:eastAsia="es-ES"/>
              </w:rPr>
              <w:t xml:space="preserve"> </w:t>
            </w:r>
            <w:proofErr w:type="spellStart"/>
            <w:r w:rsidRPr="008D6317">
              <w:rPr>
                <w:rFonts w:ascii="Verdana" w:hAnsi="Verdana" w:cs="Arial"/>
                <w:sz w:val="14"/>
                <w:szCs w:val="14"/>
                <w:lang w:val="en-GB" w:eastAsia="es-ES"/>
              </w:rPr>
              <w:t>Suayip</w:t>
            </w:r>
            <w:proofErr w:type="spellEnd"/>
            <w:r>
              <w:rPr>
                <w:rFonts w:ascii="Verdana" w:hAnsi="Verdana" w:cs="Arial"/>
                <w:sz w:val="14"/>
                <w:szCs w:val="14"/>
                <w:lang w:val="en-GB" w:eastAsia="es-ES"/>
              </w:rPr>
              <w:t xml:space="preserve"> </w:t>
            </w:r>
            <w:r w:rsidRPr="008D6317">
              <w:rPr>
                <w:rFonts w:ascii="Verdana" w:hAnsi="Verdana" w:cs="Arial"/>
                <w:sz w:val="14"/>
                <w:szCs w:val="14"/>
                <w:lang w:val="en-GB" w:eastAsia="es-ES"/>
              </w:rPr>
              <w:t>TURAN</w:t>
            </w:r>
          </w:p>
          <w:p w14:paraId="10F56D19" w14:textId="77777777" w:rsidR="00F24DAC" w:rsidRPr="008D6317" w:rsidRDefault="00F24DAC" w:rsidP="00F24DAC">
            <w:pPr>
              <w:shd w:val="clear" w:color="auto" w:fill="FFFFFF"/>
              <w:spacing w:after="0"/>
              <w:ind w:right="-993"/>
              <w:jc w:val="left"/>
              <w:rPr>
                <w:rFonts w:ascii="Verdana" w:hAnsi="Verdana" w:cs="Arial"/>
                <w:sz w:val="14"/>
                <w:szCs w:val="14"/>
                <w:lang w:val="en-GB" w:eastAsia="es-ES"/>
              </w:rPr>
            </w:pPr>
            <w:r w:rsidRPr="008D6317">
              <w:rPr>
                <w:rFonts w:ascii="Verdana" w:hAnsi="Verdana" w:cs="Arial"/>
                <w:sz w:val="14"/>
                <w:szCs w:val="14"/>
                <w:lang w:val="en-GB" w:eastAsia="es-ES"/>
              </w:rPr>
              <w:t>ERASMUS+ Inst. Coordinator</w:t>
            </w:r>
          </w:p>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3CE1C824" w:rsidR="00377526" w:rsidRPr="00E02718" w:rsidRDefault="00F24DAC" w:rsidP="00A07EA6">
            <w:pPr>
              <w:ind w:right="-993"/>
              <w:jc w:val="left"/>
              <w:rPr>
                <w:rFonts w:ascii="Verdana" w:hAnsi="Verdana" w:cs="Arial"/>
                <w:b/>
                <w:color w:val="002060"/>
                <w:sz w:val="20"/>
                <w:lang w:val="fr-BE"/>
              </w:rPr>
            </w:pPr>
            <w:r w:rsidRPr="00555435">
              <w:rPr>
                <w:rFonts w:ascii="Verdana" w:hAnsi="Verdana" w:cs="Arial"/>
                <w:sz w:val="14"/>
                <w:szCs w:val="14"/>
                <w:lang w:val="fr-BE"/>
              </w:rPr>
              <w:t>erasmus@karatekin.edu.tr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5782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5782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tbl>
            <w:tblPr>
              <w:tblpPr w:leftFromText="141" w:rightFromText="141" w:vertAnchor="page" w:horzAnchor="margin" w:tblpY="621"/>
              <w:tblOverlap w:val="neve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062"/>
            </w:tblGrid>
            <w:tr w:rsidR="003F40D8" w14:paraId="77F86942" w14:textId="77777777" w:rsidTr="009A5E7A">
              <w:trPr>
                <w:trHeight w:val="847"/>
              </w:trPr>
              <w:tc>
                <w:tcPr>
                  <w:tcW w:w="1503" w:type="dxa"/>
                  <w:tcBorders>
                    <w:top w:val="single" w:sz="4" w:space="0" w:color="auto"/>
                    <w:left w:val="single" w:sz="4" w:space="0" w:color="auto"/>
                    <w:bottom w:val="single" w:sz="4" w:space="0" w:color="auto"/>
                    <w:right w:val="single" w:sz="4" w:space="0" w:color="auto"/>
                  </w:tcBorders>
                  <w:hideMark/>
                </w:tcPr>
                <w:p w14:paraId="0798B4A9" w14:textId="77777777" w:rsidR="003F40D8" w:rsidRDefault="003F40D8" w:rsidP="003F40D8">
                  <w:pPr>
                    <w:autoSpaceDE w:val="0"/>
                    <w:autoSpaceDN w:val="0"/>
                    <w:adjustRightInd w:val="0"/>
                    <w:rPr>
                      <w:rFonts w:ascii="Calibri" w:hAnsi="Calibri"/>
                      <w:b/>
                      <w:sz w:val="22"/>
                      <w:szCs w:val="22"/>
                      <w:lang w:val="en-US"/>
                    </w:rPr>
                  </w:pPr>
                  <w:r>
                    <w:rPr>
                      <w:rFonts w:ascii="Calibri" w:hAnsi="Calibri"/>
                      <w:b/>
                      <w:sz w:val="22"/>
                      <w:szCs w:val="22"/>
                      <w:lang w:val="en-US"/>
                    </w:rPr>
                    <w:t>1st day:</w:t>
                  </w:r>
                </w:p>
                <w:p w14:paraId="0857694D" w14:textId="64535BD1" w:rsidR="003F40D8" w:rsidRDefault="007047FE" w:rsidP="003F40D8">
                  <w:pPr>
                    <w:autoSpaceDE w:val="0"/>
                    <w:autoSpaceDN w:val="0"/>
                    <w:adjustRightInd w:val="0"/>
                    <w:rPr>
                      <w:rFonts w:ascii="Calibri" w:hAnsi="Calibri"/>
                      <w:b/>
                      <w:sz w:val="22"/>
                      <w:szCs w:val="22"/>
                      <w:lang w:val="en-US"/>
                    </w:rPr>
                  </w:pPr>
                  <w:r>
                    <w:rPr>
                      <w:rFonts w:ascii="Calibri" w:hAnsi="Calibri"/>
                      <w:b/>
                      <w:sz w:val="22"/>
                      <w:szCs w:val="22"/>
                      <w:lang w:val="en-US"/>
                    </w:rPr>
                    <w:t>(…/.../2023</w:t>
                  </w:r>
                  <w:r w:rsidR="003F40D8">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1C6F6167" w14:textId="77777777" w:rsidR="003F40D8" w:rsidRDefault="003F40D8" w:rsidP="003F40D8">
                  <w:pPr>
                    <w:autoSpaceDE w:val="0"/>
                    <w:autoSpaceDN w:val="0"/>
                    <w:adjustRightInd w:val="0"/>
                    <w:jc w:val="left"/>
                    <w:rPr>
                      <w:rFonts w:ascii="Calibri" w:hAnsi="Calibri"/>
                      <w:b/>
                      <w:sz w:val="22"/>
                      <w:szCs w:val="22"/>
                      <w:lang w:val="en-US"/>
                    </w:rPr>
                  </w:pPr>
                </w:p>
              </w:tc>
            </w:tr>
            <w:tr w:rsidR="003F40D8" w14:paraId="129F4EAC" w14:textId="77777777" w:rsidTr="009A5E7A">
              <w:trPr>
                <w:trHeight w:val="805"/>
              </w:trPr>
              <w:tc>
                <w:tcPr>
                  <w:tcW w:w="1503" w:type="dxa"/>
                  <w:tcBorders>
                    <w:top w:val="single" w:sz="4" w:space="0" w:color="auto"/>
                    <w:left w:val="single" w:sz="4" w:space="0" w:color="auto"/>
                    <w:bottom w:val="single" w:sz="4" w:space="0" w:color="auto"/>
                    <w:right w:val="single" w:sz="4" w:space="0" w:color="auto"/>
                  </w:tcBorders>
                  <w:hideMark/>
                </w:tcPr>
                <w:p w14:paraId="0FEAF5B3" w14:textId="77777777" w:rsidR="003F40D8" w:rsidRDefault="003F40D8" w:rsidP="003F40D8">
                  <w:pPr>
                    <w:autoSpaceDE w:val="0"/>
                    <w:autoSpaceDN w:val="0"/>
                    <w:adjustRightInd w:val="0"/>
                    <w:rPr>
                      <w:rFonts w:ascii="Calibri" w:hAnsi="Calibri"/>
                      <w:b/>
                      <w:sz w:val="22"/>
                      <w:szCs w:val="22"/>
                      <w:lang w:val="en-US"/>
                    </w:rPr>
                  </w:pPr>
                  <w:r>
                    <w:rPr>
                      <w:rFonts w:ascii="Calibri" w:hAnsi="Calibri"/>
                      <w:b/>
                      <w:sz w:val="22"/>
                      <w:szCs w:val="22"/>
                      <w:lang w:val="en-US"/>
                    </w:rPr>
                    <w:t>2nd day:</w:t>
                  </w:r>
                </w:p>
                <w:p w14:paraId="43E09D15" w14:textId="3D6740CE" w:rsidR="003F40D8" w:rsidRDefault="007047FE" w:rsidP="003F40D8">
                  <w:pPr>
                    <w:autoSpaceDE w:val="0"/>
                    <w:autoSpaceDN w:val="0"/>
                    <w:adjustRightInd w:val="0"/>
                    <w:rPr>
                      <w:rFonts w:ascii="Calibri" w:hAnsi="Calibri"/>
                      <w:b/>
                      <w:sz w:val="22"/>
                      <w:szCs w:val="22"/>
                      <w:lang w:val="en-US"/>
                    </w:rPr>
                  </w:pPr>
                  <w:r>
                    <w:rPr>
                      <w:rFonts w:ascii="Calibri" w:hAnsi="Calibri"/>
                      <w:b/>
                      <w:sz w:val="22"/>
                      <w:szCs w:val="22"/>
                      <w:lang w:val="en-US"/>
                    </w:rPr>
                    <w:t>(.../.../2023</w:t>
                  </w:r>
                  <w:r w:rsidR="003F40D8">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1AF70C4B" w14:textId="77777777" w:rsidR="003F40D8" w:rsidRDefault="003F40D8" w:rsidP="003F40D8">
                  <w:pPr>
                    <w:autoSpaceDE w:val="0"/>
                    <w:autoSpaceDN w:val="0"/>
                    <w:adjustRightInd w:val="0"/>
                    <w:jc w:val="left"/>
                    <w:rPr>
                      <w:rFonts w:ascii="Calibri" w:hAnsi="Calibri"/>
                      <w:b/>
                      <w:sz w:val="22"/>
                      <w:szCs w:val="22"/>
                      <w:lang w:val="en-US"/>
                    </w:rPr>
                  </w:pPr>
                </w:p>
              </w:tc>
            </w:tr>
            <w:tr w:rsidR="003F40D8" w14:paraId="64364053" w14:textId="77777777" w:rsidTr="009A5E7A">
              <w:trPr>
                <w:trHeight w:val="845"/>
              </w:trPr>
              <w:tc>
                <w:tcPr>
                  <w:tcW w:w="1503" w:type="dxa"/>
                  <w:tcBorders>
                    <w:top w:val="single" w:sz="4" w:space="0" w:color="auto"/>
                    <w:left w:val="single" w:sz="4" w:space="0" w:color="auto"/>
                    <w:bottom w:val="single" w:sz="4" w:space="0" w:color="auto"/>
                    <w:right w:val="single" w:sz="4" w:space="0" w:color="auto"/>
                  </w:tcBorders>
                  <w:hideMark/>
                </w:tcPr>
                <w:p w14:paraId="0499E385" w14:textId="77777777" w:rsidR="003F40D8" w:rsidRDefault="003F40D8" w:rsidP="003F40D8">
                  <w:pPr>
                    <w:autoSpaceDE w:val="0"/>
                    <w:autoSpaceDN w:val="0"/>
                    <w:adjustRightInd w:val="0"/>
                    <w:rPr>
                      <w:rFonts w:ascii="Calibri" w:hAnsi="Calibri"/>
                      <w:b/>
                      <w:sz w:val="22"/>
                      <w:szCs w:val="22"/>
                      <w:lang w:val="en-US"/>
                    </w:rPr>
                  </w:pPr>
                  <w:r>
                    <w:rPr>
                      <w:rFonts w:ascii="Calibri" w:hAnsi="Calibri"/>
                      <w:b/>
                      <w:sz w:val="22"/>
                      <w:szCs w:val="22"/>
                      <w:lang w:val="en-US"/>
                    </w:rPr>
                    <w:t>3rd day:</w:t>
                  </w:r>
                </w:p>
                <w:p w14:paraId="1EBA204A" w14:textId="293C446A" w:rsidR="003F40D8" w:rsidRDefault="007047FE" w:rsidP="003F40D8">
                  <w:pPr>
                    <w:autoSpaceDE w:val="0"/>
                    <w:autoSpaceDN w:val="0"/>
                    <w:adjustRightInd w:val="0"/>
                    <w:rPr>
                      <w:rFonts w:ascii="Calibri" w:hAnsi="Calibri"/>
                      <w:b/>
                      <w:sz w:val="22"/>
                      <w:szCs w:val="22"/>
                      <w:lang w:val="en-US"/>
                    </w:rPr>
                  </w:pPr>
                  <w:r>
                    <w:rPr>
                      <w:rFonts w:ascii="Calibri" w:hAnsi="Calibri"/>
                      <w:b/>
                      <w:sz w:val="22"/>
                      <w:szCs w:val="22"/>
                      <w:lang w:val="en-US"/>
                    </w:rPr>
                    <w:t>(.../.../2023</w:t>
                  </w:r>
                  <w:r w:rsidR="003F40D8">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6575687C" w14:textId="77777777" w:rsidR="003F40D8" w:rsidRDefault="003F40D8" w:rsidP="003F40D8">
                  <w:pPr>
                    <w:autoSpaceDE w:val="0"/>
                    <w:autoSpaceDN w:val="0"/>
                    <w:adjustRightInd w:val="0"/>
                    <w:spacing w:after="0"/>
                    <w:rPr>
                      <w:rFonts w:ascii="Calibri" w:hAnsi="Calibri"/>
                      <w:b/>
                      <w:sz w:val="22"/>
                      <w:szCs w:val="22"/>
                      <w:lang w:val="en-US"/>
                    </w:rPr>
                  </w:pPr>
                </w:p>
              </w:tc>
            </w:tr>
            <w:tr w:rsidR="003F40D8" w14:paraId="19B67385" w14:textId="77777777" w:rsidTr="009A5E7A">
              <w:trPr>
                <w:trHeight w:val="1120"/>
              </w:trPr>
              <w:tc>
                <w:tcPr>
                  <w:tcW w:w="1503" w:type="dxa"/>
                  <w:tcBorders>
                    <w:top w:val="single" w:sz="4" w:space="0" w:color="auto"/>
                    <w:left w:val="single" w:sz="4" w:space="0" w:color="auto"/>
                    <w:bottom w:val="single" w:sz="4" w:space="0" w:color="auto"/>
                    <w:right w:val="single" w:sz="4" w:space="0" w:color="auto"/>
                  </w:tcBorders>
                </w:tcPr>
                <w:p w14:paraId="104EA3D8" w14:textId="244604ED" w:rsidR="003F40D8" w:rsidRDefault="007047FE" w:rsidP="003F40D8">
                  <w:pPr>
                    <w:autoSpaceDE w:val="0"/>
                    <w:autoSpaceDN w:val="0"/>
                    <w:adjustRightInd w:val="0"/>
                    <w:rPr>
                      <w:rFonts w:ascii="Calibri" w:hAnsi="Calibri"/>
                      <w:b/>
                      <w:sz w:val="22"/>
                      <w:szCs w:val="22"/>
                      <w:lang w:val="en-US"/>
                    </w:rPr>
                  </w:pPr>
                  <w:r>
                    <w:rPr>
                      <w:rFonts w:ascii="Calibri" w:hAnsi="Calibri"/>
                      <w:b/>
                      <w:sz w:val="22"/>
                      <w:szCs w:val="22"/>
                      <w:lang w:val="en-US"/>
                    </w:rPr>
                    <w:t>4th</w:t>
                  </w:r>
                  <w:r w:rsidR="003F40D8">
                    <w:rPr>
                      <w:rFonts w:ascii="Calibri" w:hAnsi="Calibri"/>
                      <w:b/>
                      <w:sz w:val="22"/>
                      <w:szCs w:val="22"/>
                      <w:lang w:val="en-US"/>
                    </w:rPr>
                    <w:t xml:space="preserve"> day</w:t>
                  </w:r>
                  <w:r>
                    <w:rPr>
                      <w:rFonts w:ascii="Calibri" w:hAnsi="Calibri"/>
                      <w:b/>
                      <w:sz w:val="22"/>
                      <w:szCs w:val="22"/>
                      <w:lang w:val="en-US"/>
                    </w:rPr>
                    <w:t>:</w:t>
                  </w:r>
                </w:p>
                <w:p w14:paraId="33F05A54" w14:textId="4E0CD011" w:rsidR="003F40D8" w:rsidRDefault="007047FE" w:rsidP="003F40D8">
                  <w:pPr>
                    <w:autoSpaceDE w:val="0"/>
                    <w:autoSpaceDN w:val="0"/>
                    <w:adjustRightInd w:val="0"/>
                    <w:rPr>
                      <w:rFonts w:ascii="Calibri" w:hAnsi="Calibri"/>
                      <w:b/>
                      <w:sz w:val="22"/>
                      <w:szCs w:val="22"/>
                      <w:lang w:val="en-US"/>
                    </w:rPr>
                  </w:pPr>
                  <w:r>
                    <w:rPr>
                      <w:rFonts w:ascii="Calibri" w:hAnsi="Calibri"/>
                      <w:b/>
                      <w:sz w:val="22"/>
                      <w:szCs w:val="22"/>
                      <w:lang w:val="en-US"/>
                    </w:rPr>
                    <w:t>(.../…/2023</w:t>
                  </w:r>
                  <w:r w:rsidR="003F40D8">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26C61F96" w14:textId="77777777" w:rsidR="003F40D8" w:rsidRDefault="003F40D8" w:rsidP="003F40D8">
                  <w:pPr>
                    <w:autoSpaceDE w:val="0"/>
                    <w:autoSpaceDN w:val="0"/>
                    <w:adjustRightInd w:val="0"/>
                    <w:rPr>
                      <w:rFonts w:ascii="Calibri" w:hAnsi="Calibri"/>
                      <w:b/>
                      <w:sz w:val="22"/>
                      <w:szCs w:val="22"/>
                      <w:lang w:val="en-US"/>
                    </w:rPr>
                  </w:pPr>
                </w:p>
              </w:tc>
            </w:tr>
            <w:tr w:rsidR="003F40D8" w14:paraId="4216EBDD" w14:textId="77777777" w:rsidTr="009A5E7A">
              <w:trPr>
                <w:trHeight w:val="832"/>
              </w:trPr>
              <w:tc>
                <w:tcPr>
                  <w:tcW w:w="1503" w:type="dxa"/>
                  <w:tcBorders>
                    <w:top w:val="single" w:sz="4" w:space="0" w:color="auto"/>
                    <w:left w:val="single" w:sz="4" w:space="0" w:color="auto"/>
                    <w:bottom w:val="single" w:sz="4" w:space="0" w:color="auto"/>
                    <w:right w:val="single" w:sz="4" w:space="0" w:color="auto"/>
                  </w:tcBorders>
                </w:tcPr>
                <w:p w14:paraId="077A675F" w14:textId="2D37CE1E" w:rsidR="003F40D8" w:rsidRDefault="003F40D8" w:rsidP="003F40D8">
                  <w:pPr>
                    <w:autoSpaceDE w:val="0"/>
                    <w:autoSpaceDN w:val="0"/>
                    <w:adjustRightInd w:val="0"/>
                    <w:rPr>
                      <w:rFonts w:ascii="Calibri" w:hAnsi="Calibri"/>
                      <w:b/>
                      <w:sz w:val="22"/>
                      <w:szCs w:val="22"/>
                      <w:lang w:val="en-US"/>
                    </w:rPr>
                  </w:pPr>
                  <w:r>
                    <w:rPr>
                      <w:rFonts w:ascii="Calibri" w:hAnsi="Calibri"/>
                      <w:b/>
                      <w:sz w:val="22"/>
                      <w:szCs w:val="22"/>
                      <w:lang w:val="en-US"/>
                    </w:rPr>
                    <w:t>5</w:t>
                  </w:r>
                  <w:r w:rsidR="007047FE">
                    <w:rPr>
                      <w:rFonts w:ascii="Calibri" w:hAnsi="Calibri"/>
                      <w:b/>
                      <w:sz w:val="22"/>
                      <w:szCs w:val="22"/>
                      <w:lang w:val="en-US"/>
                    </w:rPr>
                    <w:t>th</w:t>
                  </w:r>
                  <w:r>
                    <w:rPr>
                      <w:rFonts w:ascii="Calibri" w:hAnsi="Calibri"/>
                      <w:b/>
                      <w:sz w:val="22"/>
                      <w:szCs w:val="22"/>
                      <w:lang w:val="en-US"/>
                    </w:rPr>
                    <w:t xml:space="preserve"> day</w:t>
                  </w:r>
                  <w:r w:rsidR="007047FE">
                    <w:rPr>
                      <w:rFonts w:ascii="Calibri" w:hAnsi="Calibri"/>
                      <w:b/>
                      <w:sz w:val="22"/>
                      <w:szCs w:val="22"/>
                      <w:lang w:val="en-US"/>
                    </w:rPr>
                    <w:t>:</w:t>
                  </w:r>
                </w:p>
                <w:p w14:paraId="7DDC67DF" w14:textId="2B9A4BB5" w:rsidR="003F40D8" w:rsidRDefault="007047FE" w:rsidP="003F40D8">
                  <w:pPr>
                    <w:autoSpaceDE w:val="0"/>
                    <w:autoSpaceDN w:val="0"/>
                    <w:adjustRightInd w:val="0"/>
                    <w:rPr>
                      <w:rFonts w:ascii="Calibri" w:hAnsi="Calibri"/>
                      <w:b/>
                      <w:sz w:val="22"/>
                      <w:szCs w:val="22"/>
                      <w:lang w:val="en-US"/>
                    </w:rPr>
                  </w:pPr>
                  <w:r>
                    <w:rPr>
                      <w:rFonts w:ascii="Calibri" w:hAnsi="Calibri"/>
                      <w:b/>
                      <w:sz w:val="22"/>
                      <w:szCs w:val="22"/>
                      <w:lang w:val="en-US"/>
                    </w:rPr>
                    <w:t>(…/..</w:t>
                  </w:r>
                  <w:bookmarkStart w:id="0" w:name="_GoBack"/>
                  <w:bookmarkEnd w:id="0"/>
                  <w:r>
                    <w:rPr>
                      <w:rFonts w:ascii="Calibri" w:hAnsi="Calibri"/>
                      <w:b/>
                      <w:sz w:val="22"/>
                      <w:szCs w:val="22"/>
                      <w:lang w:val="en-US"/>
                    </w:rPr>
                    <w:t>./2023</w:t>
                  </w:r>
                  <w:r w:rsidR="003F40D8">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0B89D757" w14:textId="77777777" w:rsidR="003F40D8" w:rsidRDefault="003F40D8" w:rsidP="003F40D8">
                  <w:pPr>
                    <w:autoSpaceDE w:val="0"/>
                    <w:autoSpaceDN w:val="0"/>
                    <w:adjustRightInd w:val="0"/>
                    <w:rPr>
                      <w:rFonts w:ascii="Calibri" w:hAnsi="Calibri"/>
                      <w:b/>
                      <w:sz w:val="22"/>
                      <w:szCs w:val="22"/>
                      <w:lang w:val="en-US"/>
                    </w:rPr>
                  </w:pPr>
                </w:p>
              </w:tc>
            </w:tr>
          </w:tbl>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6ABC700" w:rsidR="00F550D9" w:rsidRDefault="00F550D9" w:rsidP="007047FE">
            <w:pPr>
              <w:tabs>
                <w:tab w:val="left" w:pos="3348"/>
                <w:tab w:val="left" w:pos="6183"/>
                <w:tab w:val="left" w:pos="6892"/>
              </w:tabs>
              <w:spacing w:after="120"/>
              <w:jc w:val="left"/>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047FE">
              <w:rPr>
                <w:rFonts w:ascii="Verdana" w:hAnsi="Verdana" w:cs="Calibri"/>
                <w:sz w:val="20"/>
                <w:lang w:val="en-GB"/>
              </w:rPr>
              <w:t xml:space="preserve"> </w:t>
            </w:r>
            <w:r w:rsidR="007047FE" w:rsidRPr="007047FE">
              <w:rPr>
                <w:rFonts w:ascii="Verdana" w:hAnsi="Verdana" w:cs="Calibri"/>
                <w:sz w:val="20"/>
                <w:lang w:val="en-GB"/>
              </w:rPr>
              <w:t xml:space="preserve">Asst. </w:t>
            </w:r>
            <w:proofErr w:type="spellStart"/>
            <w:r w:rsidR="007047FE" w:rsidRPr="007047FE">
              <w:rPr>
                <w:rFonts w:ascii="Verdana" w:hAnsi="Verdana" w:cs="Calibri"/>
                <w:sz w:val="20"/>
                <w:lang w:val="en-GB"/>
              </w:rPr>
              <w:t>Prof.</w:t>
            </w:r>
            <w:proofErr w:type="spellEnd"/>
            <w:r w:rsidR="007047FE" w:rsidRPr="007047FE">
              <w:rPr>
                <w:rFonts w:ascii="Verdana" w:hAnsi="Verdana" w:cs="Calibri"/>
                <w:sz w:val="20"/>
                <w:lang w:val="en-GB"/>
              </w:rPr>
              <w:t xml:space="preserve"> </w:t>
            </w:r>
            <w:proofErr w:type="spellStart"/>
            <w:r w:rsidR="007047FE" w:rsidRPr="007047FE">
              <w:rPr>
                <w:rFonts w:ascii="Verdana" w:hAnsi="Verdana" w:cs="Calibri"/>
                <w:sz w:val="20"/>
                <w:lang w:val="en-GB"/>
              </w:rPr>
              <w:t>Dr.</w:t>
            </w:r>
            <w:proofErr w:type="spellEnd"/>
            <w:r w:rsidR="007047FE" w:rsidRPr="007047FE">
              <w:rPr>
                <w:rFonts w:ascii="Verdana" w:hAnsi="Verdana" w:cs="Calibri"/>
                <w:sz w:val="20"/>
                <w:lang w:val="en-GB"/>
              </w:rPr>
              <w:t xml:space="preserve"> </w:t>
            </w:r>
            <w:proofErr w:type="spellStart"/>
            <w:r w:rsidR="007047FE" w:rsidRPr="007047FE">
              <w:rPr>
                <w:rFonts w:ascii="Verdana" w:hAnsi="Verdana" w:cs="Calibri"/>
                <w:sz w:val="20"/>
                <w:lang w:val="en-GB"/>
              </w:rPr>
              <w:t>Şuayip</w:t>
            </w:r>
            <w:proofErr w:type="spellEnd"/>
            <w:r w:rsidR="007047FE" w:rsidRPr="007047FE">
              <w:rPr>
                <w:rFonts w:ascii="Verdana" w:hAnsi="Verdana" w:cs="Calibri"/>
                <w:sz w:val="20"/>
                <w:lang w:val="en-GB"/>
              </w:rPr>
              <w:t xml:space="preserve"> TURAN</w:t>
            </w:r>
            <w:r w:rsidR="007047FE">
              <w:rPr>
                <w:rFonts w:ascii="Verdana" w:hAnsi="Verdana" w:cs="Calibri"/>
                <w:sz w:val="20"/>
                <w:lang w:val="en-GB"/>
              </w:rPr>
              <w:br/>
              <w:t xml:space="preserve">                                                </w:t>
            </w:r>
            <w:r w:rsidR="007047FE" w:rsidRPr="007047FE">
              <w:rPr>
                <w:rFonts w:ascii="Verdana" w:hAnsi="Verdana" w:cs="Calibri"/>
                <w:sz w:val="20"/>
                <w:lang w:val="en-GB"/>
              </w:rPr>
              <w:t>Erasmus Institutional Coordinator</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36850" w14:textId="77777777" w:rsidR="00D5782D" w:rsidRDefault="00D5782D">
      <w:r>
        <w:separator/>
      </w:r>
    </w:p>
  </w:endnote>
  <w:endnote w:type="continuationSeparator" w:id="0">
    <w:p w14:paraId="52EE4DB7" w14:textId="77777777" w:rsidR="00D5782D" w:rsidRDefault="00D5782D">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Altbilgi"/>
          <w:jc w:val="center"/>
        </w:pPr>
        <w:r>
          <w:fldChar w:fldCharType="begin"/>
        </w:r>
        <w:r>
          <w:instrText xml:space="preserve"> PAGE   \* MERGEFORMAT </w:instrText>
        </w:r>
        <w:r>
          <w:fldChar w:fldCharType="separate"/>
        </w:r>
        <w:r w:rsidR="007047F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77711" w14:textId="77777777" w:rsidR="00D5782D" w:rsidRDefault="00D5782D">
      <w:r>
        <w:separator/>
      </w:r>
    </w:p>
  </w:footnote>
  <w:footnote w:type="continuationSeparator" w:id="0">
    <w:p w14:paraId="0FB1CC15" w14:textId="77777777" w:rsidR="00D5782D" w:rsidRDefault="00D57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0D8"/>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42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47FE"/>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0D4"/>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731"/>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402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2D"/>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13E"/>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39A3"/>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DAC"/>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D820A32D-9A8C-461C-AF3F-2736786A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4</Pages>
  <Words>453</Words>
  <Characters>2586</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3033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Harun S.</cp:lastModifiedBy>
  <cp:revision>9</cp:revision>
  <cp:lastPrinted>2013-11-06T08:46:00Z</cp:lastPrinted>
  <dcterms:created xsi:type="dcterms:W3CDTF">2020-02-12T13:44:00Z</dcterms:created>
  <dcterms:modified xsi:type="dcterms:W3CDTF">2023-02-10T11:32:00Z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